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B2B7" w14:textId="77777777" w:rsidR="00467865" w:rsidRDefault="006C50CC" w:rsidP="002B652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DB7F7" wp14:editId="69467B54">
                <wp:simplePos x="0" y="0"/>
                <wp:positionH relativeFrom="column">
                  <wp:posOffset>228600</wp:posOffset>
                </wp:positionH>
                <wp:positionV relativeFrom="paragraph">
                  <wp:posOffset>-571500</wp:posOffset>
                </wp:positionV>
                <wp:extent cx="5600700" cy="1371600"/>
                <wp:effectExtent l="0" t="0" r="0" b="0"/>
                <wp:wrapTight wrapText="bothSides">
                  <wp:wrapPolygon edited="0">
                    <wp:start x="98" y="400"/>
                    <wp:lineTo x="98" y="20800"/>
                    <wp:lineTo x="21355" y="20800"/>
                    <wp:lineTo x="21355" y="400"/>
                    <wp:lineTo x="98" y="4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2E0FD55" w14:textId="493C2290" w:rsidR="006C50CC" w:rsidRPr="006C50CC" w:rsidRDefault="002B6A83" w:rsidP="006C50C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Gridiron Greats</w:t>
                            </w:r>
                            <w:r w:rsidR="006C50CC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Camp Registration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44.95pt;width:44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5ssMCAAD2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" filled="f" stroked="f">
                <v:textbox inset=",7.2pt,,7.2pt">
                  <w:txbxContent>
                    <w:p w14:paraId="52E0FD55" w14:textId="493C2290" w:rsidR="006C50CC" w:rsidRPr="006C50CC" w:rsidRDefault="002B6A83" w:rsidP="006C50C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Gridiron Greats</w:t>
                      </w:r>
                      <w:r w:rsidR="006C50CC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>
                        <w:rPr>
                          <w:b/>
                          <w:sz w:val="48"/>
                          <w:szCs w:val="48"/>
                        </w:rPr>
                        <w:t>Camp Registration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3BE0F5" w14:textId="77777777" w:rsidR="006C50CC" w:rsidRDefault="006C50CC" w:rsidP="006C50CC"/>
    <w:p w14:paraId="383205F9" w14:textId="77777777" w:rsidR="006C50CC" w:rsidRDefault="006C50CC" w:rsidP="006C50CC"/>
    <w:p w14:paraId="721BFBBE" w14:textId="77777777" w:rsidR="006C50CC" w:rsidRPr="006C50CC" w:rsidRDefault="006C50CC" w:rsidP="006C50CC"/>
    <w:p w14:paraId="3695A382" w14:textId="77777777" w:rsidR="002B652C" w:rsidRDefault="006C50CC" w:rsidP="002B652C">
      <w:pPr>
        <w:pStyle w:val="Heading2"/>
      </w:pPr>
      <w:r>
        <w:t>Camper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0DB4D39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5AE72E4" w14:textId="77777777" w:rsidR="00CC6BB1" w:rsidRPr="005114CE" w:rsidRDefault="006C50CC" w:rsidP="002B652C">
            <w:r>
              <w:t>Camper</w:t>
            </w:r>
            <w:r w:rsidR="00CC6BB1" w:rsidRPr="00D6155E">
              <w:t xml:space="preserve"> Name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07A654D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D17F5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9DCFBCD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6FCABAFF" w14:textId="77777777" w:rsidTr="0000525E">
        <w:tc>
          <w:tcPr>
            <w:tcW w:w="1530" w:type="dxa"/>
            <w:vAlign w:val="bottom"/>
          </w:tcPr>
          <w:p w14:paraId="6D264C2D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71455201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0B67F3B7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DFD76FE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4F74C8D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2D271781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E49B1DA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C38D8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BD889B1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1D61FFEF" w14:textId="77777777" w:rsidTr="0000525E">
        <w:tc>
          <w:tcPr>
            <w:tcW w:w="1530" w:type="dxa"/>
            <w:vAlign w:val="bottom"/>
          </w:tcPr>
          <w:p w14:paraId="4FBD7F49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3C9020A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1601066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3A4365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74D16B7B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DC64CA6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B77655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E7820D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19178BA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2E3B8A3A" w14:textId="77777777" w:rsidTr="0000525E">
        <w:tc>
          <w:tcPr>
            <w:tcW w:w="1530" w:type="dxa"/>
            <w:vAlign w:val="bottom"/>
          </w:tcPr>
          <w:p w14:paraId="21154DE3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4959CF36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56F2AFA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4D082EC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3D329B8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222F51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9855652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B4D5E2E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4882172A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62220A50" w14:textId="77777777" w:rsidR="00DE7FB7" w:rsidRPr="005114CE" w:rsidRDefault="006C50CC" w:rsidP="0000525E">
            <w:r>
              <w:t>School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EF2826B" w14:textId="77777777" w:rsidR="00DE7FB7" w:rsidRPr="009C220D" w:rsidRDefault="00DE7FB7" w:rsidP="00083002">
            <w:pPr>
              <w:pStyle w:val="FieldText"/>
            </w:pPr>
          </w:p>
        </w:tc>
      </w:tr>
    </w:tbl>
    <w:p w14:paraId="41BF8D5C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32F6FE5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C9ED9DC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518CC27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435CB821" w14:textId="5B6422DE" w:rsidR="008E72CF" w:rsidRPr="005114CE" w:rsidRDefault="00114E0B" w:rsidP="002B652C">
            <w:r>
              <w:t>Grade Fall 2016</w:t>
            </w:r>
            <w:bookmarkStart w:id="0" w:name="_GoBack"/>
            <w:bookmarkEnd w:id="0"/>
            <w:r w:rsidR="008E72CF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7109A29" w14:textId="77777777" w:rsidR="008E72CF" w:rsidRPr="009C220D" w:rsidRDefault="008E72CF" w:rsidP="00617C65">
            <w:pPr>
              <w:pStyle w:val="FieldText"/>
            </w:pPr>
          </w:p>
        </w:tc>
      </w:tr>
    </w:tbl>
    <w:p w14:paraId="4889566E" w14:textId="77777777" w:rsidR="0000525E" w:rsidRDefault="0000525E"/>
    <w:p w14:paraId="393E7406" w14:textId="77777777" w:rsidR="0000525E" w:rsidRDefault="0000525E"/>
    <w:p w14:paraId="2BF5E6B8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23B225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13A0E0D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1DDE29DE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EF8DEFF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C8FC31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0F3E933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01A1422B" w14:textId="77777777" w:rsidR="002B27FD" w:rsidRDefault="002B27FD" w:rsidP="001973AA"/>
        </w:tc>
        <w:tc>
          <w:tcPr>
            <w:tcW w:w="4347" w:type="dxa"/>
            <w:vAlign w:val="bottom"/>
          </w:tcPr>
          <w:p w14:paraId="227427F1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5D2D047E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2312471B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6EA1F4C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33E1EB7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6393E2E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D133F27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66AB03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5F6B09B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6313EDA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D144205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0D35C6AF" w14:textId="77777777" w:rsidR="00937437" w:rsidRPr="009C220D" w:rsidRDefault="00937437" w:rsidP="00A211B2">
            <w:pPr>
              <w:pStyle w:val="FieldText"/>
            </w:pPr>
          </w:p>
        </w:tc>
      </w:tr>
    </w:tbl>
    <w:p w14:paraId="0E903353" w14:textId="33D6A9D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CC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14E0B"/>
    <w:rsid w:val="00120C95"/>
    <w:rsid w:val="00127AE2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B6A83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C50CC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C337A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7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m:8_b6cyx97vx5ct1x9pbh8gl80000gn:T:TC0280332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TC028033239991</Template>
  <TotalTime>1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Shalin Spani</dc:creator>
  <cp:keywords/>
  <cp:lastModifiedBy>Garrett Love</cp:lastModifiedBy>
  <cp:revision>3</cp:revision>
  <cp:lastPrinted>2002-03-15T16:02:00Z</cp:lastPrinted>
  <dcterms:created xsi:type="dcterms:W3CDTF">2015-05-12T20:59:00Z</dcterms:created>
  <dcterms:modified xsi:type="dcterms:W3CDTF">2016-06-20T14:38:00Z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